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B74F" w14:textId="3023A7FB" w:rsidR="00D81A0C" w:rsidRDefault="00D81A0C" w:rsidP="009D418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7399C">
        <w:rPr>
          <w:rFonts w:asciiTheme="minorHAnsi" w:hAnsiTheme="minorHAnsi" w:cstheme="minorHAnsi"/>
          <w:b/>
          <w:sz w:val="36"/>
          <w:szCs w:val="36"/>
        </w:rPr>
        <w:t>Peer reflection (</w:t>
      </w:r>
      <w:r w:rsidR="006F45F0" w:rsidRPr="00D7399C">
        <w:rPr>
          <w:rFonts w:asciiTheme="minorHAnsi" w:hAnsiTheme="minorHAnsi" w:cstheme="minorHAnsi"/>
          <w:b/>
          <w:sz w:val="36"/>
          <w:szCs w:val="36"/>
        </w:rPr>
        <w:t>1</w:t>
      </w:r>
      <w:r w:rsidRPr="00D7399C">
        <w:rPr>
          <w:rFonts w:asciiTheme="minorHAnsi" w:hAnsiTheme="minorHAnsi" w:cstheme="minorHAnsi"/>
          <w:b/>
          <w:sz w:val="36"/>
          <w:szCs w:val="36"/>
        </w:rPr>
        <w:t>0%)</w:t>
      </w:r>
    </w:p>
    <w:p w14:paraId="588CA2EA" w14:textId="77777777" w:rsidR="006E3591" w:rsidRPr="00D7399C" w:rsidRDefault="006E3591" w:rsidP="009D418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9D4587E" w14:textId="77777777" w:rsidR="00D81A0C" w:rsidRPr="00D7399C" w:rsidRDefault="00D81A0C" w:rsidP="009D4188">
      <w:pPr>
        <w:rPr>
          <w:rFonts w:asciiTheme="minorHAnsi" w:hAnsiTheme="minorHAnsi" w:cstheme="minorHAnsi"/>
        </w:rPr>
      </w:pPr>
      <w:r w:rsidRPr="00D7399C">
        <w:rPr>
          <w:rFonts w:asciiTheme="minorHAnsi" w:hAnsiTheme="minorHAnsi" w:cstheme="minorHAnsi"/>
        </w:rPr>
        <w:t>This assessment is targeting the following Curtin’s Graduate Attributes:</w:t>
      </w:r>
    </w:p>
    <w:p w14:paraId="4253D149" w14:textId="77777777" w:rsidR="00D81A0C" w:rsidRPr="00D7399C" w:rsidRDefault="00D81A0C" w:rsidP="009D4188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D7399C">
        <w:rPr>
          <w:rFonts w:asciiTheme="minorHAnsi" w:hAnsiTheme="minorHAnsi" w:cstheme="minorHAnsi"/>
        </w:rPr>
        <w:t>Collaborative Team Working</w:t>
      </w:r>
    </w:p>
    <w:p w14:paraId="2490AC7F" w14:textId="77777777" w:rsidR="00D81A0C" w:rsidRPr="00D7399C" w:rsidRDefault="00D81A0C" w:rsidP="009D4188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D7399C">
        <w:rPr>
          <w:rFonts w:asciiTheme="minorHAnsi" w:hAnsiTheme="minorHAnsi" w:cstheme="minorHAnsi"/>
        </w:rPr>
        <w:t>Critical thinking skills</w:t>
      </w:r>
    </w:p>
    <w:p w14:paraId="5D3648D8" w14:textId="77777777" w:rsidR="00D81A0C" w:rsidRPr="00D7399C" w:rsidRDefault="00D81A0C" w:rsidP="009D4188">
      <w:pPr>
        <w:numPr>
          <w:ilvl w:val="0"/>
          <w:numId w:val="19"/>
        </w:numPr>
        <w:rPr>
          <w:rFonts w:asciiTheme="minorHAnsi" w:hAnsiTheme="minorHAnsi" w:cstheme="minorHAnsi"/>
        </w:rPr>
      </w:pPr>
      <w:r w:rsidRPr="00D7399C">
        <w:rPr>
          <w:rFonts w:asciiTheme="minorHAnsi" w:hAnsiTheme="minorHAnsi" w:cstheme="minorHAnsi"/>
        </w:rPr>
        <w:t>Applied Discipline Knowledge and Skills</w:t>
      </w:r>
    </w:p>
    <w:p w14:paraId="069575F7" w14:textId="77777777" w:rsidR="00D81A0C" w:rsidRPr="00D7399C" w:rsidRDefault="00D81A0C" w:rsidP="009D4188">
      <w:pPr>
        <w:rPr>
          <w:rFonts w:asciiTheme="minorHAnsi" w:hAnsiTheme="minorHAnsi" w:cstheme="minorHAnsi"/>
        </w:rPr>
      </w:pPr>
    </w:p>
    <w:p w14:paraId="2EDB42FF" w14:textId="77777777" w:rsidR="00D81A0C" w:rsidRPr="00D7399C" w:rsidRDefault="00D81A0C" w:rsidP="009D4188">
      <w:pPr>
        <w:rPr>
          <w:rFonts w:asciiTheme="minorHAnsi" w:hAnsiTheme="minorHAnsi" w:cstheme="minorHAnsi"/>
        </w:rPr>
      </w:pPr>
      <w:r w:rsidRPr="00D7399C">
        <w:rPr>
          <w:rFonts w:asciiTheme="minorHAnsi" w:hAnsiTheme="minorHAnsi" w:cstheme="minorHAnsi"/>
        </w:rPr>
        <w:t xml:space="preserve">This evaluation is designed to encourage you to think about and understand how well you and your </w:t>
      </w:r>
      <w:r w:rsidR="006F45F0" w:rsidRPr="00D7399C">
        <w:rPr>
          <w:rFonts w:asciiTheme="minorHAnsi" w:hAnsiTheme="minorHAnsi" w:cstheme="minorHAnsi"/>
        </w:rPr>
        <w:t>team</w:t>
      </w:r>
      <w:r w:rsidRPr="00D7399C">
        <w:rPr>
          <w:rFonts w:asciiTheme="minorHAnsi" w:hAnsiTheme="minorHAnsi" w:cstheme="minorHAnsi"/>
        </w:rPr>
        <w:t xml:space="preserve"> performed the team activity in order for you to develop these important skills.</w:t>
      </w:r>
    </w:p>
    <w:p w14:paraId="2CA6084E" w14:textId="77777777" w:rsidR="00D81A0C" w:rsidRPr="00D7399C" w:rsidRDefault="00D81A0C" w:rsidP="009D4188">
      <w:pPr>
        <w:rPr>
          <w:rFonts w:asciiTheme="minorHAnsi" w:hAnsiTheme="minorHAnsi" w:cstheme="minorHAnsi"/>
        </w:rPr>
      </w:pPr>
    </w:p>
    <w:p w14:paraId="78995FBD" w14:textId="2652D3AF" w:rsidR="00D81A0C" w:rsidRDefault="00D81A0C" w:rsidP="009D4188">
      <w:pPr>
        <w:rPr>
          <w:rFonts w:asciiTheme="minorHAnsi" w:hAnsiTheme="minorHAnsi" w:cstheme="minorHAnsi"/>
        </w:rPr>
      </w:pPr>
      <w:r w:rsidRPr="00D7399C">
        <w:rPr>
          <w:rFonts w:asciiTheme="minorHAnsi" w:hAnsiTheme="minorHAnsi" w:cstheme="minorHAnsi"/>
        </w:rPr>
        <w:t>Research indicates that students who reflect on their performance have more control over future performance of targeted skill(s), are better able to articulate their progress and demonstrate increased self-confidence in a range of situations.</w:t>
      </w:r>
    </w:p>
    <w:p w14:paraId="187085B9" w14:textId="77777777" w:rsidR="006E3591" w:rsidRDefault="006E3591" w:rsidP="009D4188">
      <w:pPr>
        <w:rPr>
          <w:rFonts w:asciiTheme="minorHAnsi" w:hAnsiTheme="minorHAnsi" w:cstheme="minorHAnsi"/>
        </w:rPr>
      </w:pPr>
    </w:p>
    <w:p w14:paraId="528FB0E6" w14:textId="42772488" w:rsidR="006E3591" w:rsidRPr="00D7399C" w:rsidRDefault="006E3591" w:rsidP="009D41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asked to comment on your performance and the team’s performance if you do cite a specific example when requested ensure the team member remains anonymous (for example say ….one team member……)</w:t>
      </w:r>
    </w:p>
    <w:p w14:paraId="2EFAD9D6" w14:textId="77777777" w:rsidR="00D81A0C" w:rsidRPr="00D7399C" w:rsidRDefault="00D81A0C" w:rsidP="009D4188">
      <w:pPr>
        <w:rPr>
          <w:rFonts w:asciiTheme="minorHAnsi" w:hAnsiTheme="minorHAnsi" w:cstheme="minorHAnsi"/>
        </w:rPr>
      </w:pPr>
    </w:p>
    <w:p w14:paraId="43324304" w14:textId="41692420" w:rsidR="00D81A0C" w:rsidRPr="00D7399C" w:rsidRDefault="00D81A0C" w:rsidP="009D4188">
      <w:pPr>
        <w:rPr>
          <w:rFonts w:asciiTheme="minorHAnsi" w:hAnsiTheme="minorHAnsi" w:cstheme="minorHAnsi"/>
        </w:rPr>
      </w:pPr>
      <w:r w:rsidRPr="00D7399C">
        <w:rPr>
          <w:rFonts w:asciiTheme="minorHAnsi" w:hAnsiTheme="minorHAnsi" w:cstheme="minorHAnsi"/>
        </w:rPr>
        <w:t>Your feedback will be collated with your peer</w:t>
      </w:r>
      <w:r w:rsidR="006E3591">
        <w:rPr>
          <w:rFonts w:asciiTheme="minorHAnsi" w:hAnsiTheme="minorHAnsi" w:cstheme="minorHAnsi"/>
        </w:rPr>
        <w:t>s</w:t>
      </w:r>
      <w:r w:rsidRPr="00D7399C">
        <w:rPr>
          <w:rFonts w:asciiTheme="minorHAnsi" w:hAnsiTheme="minorHAnsi" w:cstheme="minorHAnsi"/>
        </w:rPr>
        <w:t xml:space="preserve"> and marked according to insights provided about what you learned from doing this experience, honesty of responses and level of completion.</w:t>
      </w:r>
    </w:p>
    <w:p w14:paraId="7A41B875" w14:textId="77777777" w:rsidR="00D81A0C" w:rsidRPr="00D7399C" w:rsidRDefault="00D81A0C">
      <w:pPr>
        <w:pStyle w:val="ListParagraph"/>
        <w:numPr>
          <w:ilvl w:val="0"/>
          <w:numId w:val="16"/>
        </w:numPr>
        <w:tabs>
          <w:tab w:val="left" w:pos="821"/>
        </w:tabs>
        <w:kinsoku w:val="0"/>
        <w:overflowPunct w:val="0"/>
        <w:spacing w:before="1" w:line="244" w:lineRule="auto"/>
        <w:ind w:right="722"/>
        <w:jc w:val="both"/>
        <w:rPr>
          <w:rFonts w:asciiTheme="minorHAnsi" w:hAnsiTheme="minorHAnsi" w:cstheme="minorHAnsi"/>
          <w:color w:val="000000"/>
          <w:sz w:val="22"/>
          <w:szCs w:val="22"/>
        </w:rPr>
        <w:sectPr w:rsidR="00D81A0C" w:rsidRPr="00D7399C">
          <w:headerReference w:type="default" r:id="rId7"/>
          <w:footerReference w:type="default" r:id="rId8"/>
          <w:pgSz w:w="11910" w:h="16840"/>
          <w:pgMar w:top="1340" w:right="720" w:bottom="1260" w:left="1340" w:header="719" w:footer="1074" w:gutter="0"/>
          <w:pgNumType w:start="1"/>
          <w:cols w:space="720"/>
          <w:noEndnote/>
        </w:sectPr>
      </w:pPr>
    </w:p>
    <w:p w14:paraId="464E4FB3" w14:textId="7E870349" w:rsidR="00D81A0C" w:rsidRDefault="00D81A0C" w:rsidP="00D7399C">
      <w:pPr>
        <w:pStyle w:val="BodyText"/>
        <w:kinsoku w:val="0"/>
        <w:overflowPunct w:val="0"/>
        <w:spacing w:before="97" w:line="228" w:lineRule="auto"/>
        <w:ind w:right="695"/>
        <w:rPr>
          <w:rFonts w:asciiTheme="minorHAnsi" w:hAnsiTheme="minorHAnsi" w:cstheme="minorHAnsi"/>
          <w:b/>
          <w:bCs/>
          <w:sz w:val="24"/>
          <w:szCs w:val="24"/>
        </w:rPr>
      </w:pPr>
      <w:r w:rsidRPr="00D7399C">
        <w:rPr>
          <w:rFonts w:asciiTheme="minorHAnsi" w:hAnsiTheme="minorHAnsi" w:cstheme="minorHAnsi"/>
          <w:b/>
          <w:bCs/>
          <w:sz w:val="24"/>
          <w:szCs w:val="24"/>
        </w:rPr>
        <w:lastRenderedPageBreak/>
        <w:t>Team</w:t>
      </w:r>
      <w:r w:rsidRPr="00D7399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7399C">
        <w:rPr>
          <w:rFonts w:asciiTheme="minorHAnsi" w:hAnsiTheme="minorHAnsi" w:cstheme="minorHAnsi"/>
          <w:b/>
          <w:bCs/>
          <w:sz w:val="24"/>
          <w:szCs w:val="24"/>
        </w:rPr>
        <w:t>working</w:t>
      </w:r>
      <w:r w:rsidRPr="00D7399C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7399C">
        <w:rPr>
          <w:rFonts w:asciiTheme="minorHAnsi" w:hAnsiTheme="minorHAnsi" w:cstheme="minorHAnsi"/>
          <w:b/>
          <w:bCs/>
          <w:sz w:val="24"/>
          <w:szCs w:val="24"/>
        </w:rPr>
        <w:t>Skills</w:t>
      </w:r>
      <w:r w:rsidR="006E35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C9608D9" w14:textId="3736C62C" w:rsidR="006E3591" w:rsidRPr="006E3591" w:rsidRDefault="006E3591" w:rsidP="00D7399C">
      <w:pPr>
        <w:pStyle w:val="BodyText"/>
        <w:kinsoku w:val="0"/>
        <w:overflowPunct w:val="0"/>
        <w:spacing w:before="97" w:line="228" w:lineRule="auto"/>
        <w:ind w:right="695"/>
        <w:rPr>
          <w:rFonts w:asciiTheme="minorHAnsi" w:hAnsiTheme="minorHAnsi" w:cstheme="minorHAnsi"/>
          <w:sz w:val="24"/>
          <w:szCs w:val="24"/>
        </w:rPr>
      </w:pPr>
      <w:r w:rsidRPr="006E3591">
        <w:rPr>
          <w:rFonts w:asciiTheme="minorHAnsi" w:hAnsiTheme="minorHAnsi" w:cstheme="minorHAnsi"/>
          <w:sz w:val="24"/>
          <w:szCs w:val="24"/>
        </w:rPr>
        <w:t>Name _____________________________________________________________</w:t>
      </w:r>
    </w:p>
    <w:p w14:paraId="45544EC8" w14:textId="77777777" w:rsidR="00D81A0C" w:rsidRPr="00D7399C" w:rsidRDefault="00D81A0C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i/>
          <w:iCs/>
          <w:sz w:val="12"/>
          <w:szCs w:val="12"/>
        </w:rPr>
      </w:pPr>
    </w:p>
    <w:tbl>
      <w:tblPr>
        <w:tblW w:w="1559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3129"/>
        <w:gridCol w:w="4384"/>
      </w:tblGrid>
      <w:tr w:rsidR="006F45F0" w:rsidRPr="00D7399C" w14:paraId="16CFA1B7" w14:textId="77777777" w:rsidTr="00AC675F">
        <w:trPr>
          <w:trHeight w:val="2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36CE" w14:textId="77777777" w:rsidR="006F45F0" w:rsidRPr="00D7399C" w:rsidRDefault="006F45F0" w:rsidP="006F45F0">
            <w:pPr>
              <w:pStyle w:val="TableParagraph"/>
              <w:kinsoku w:val="0"/>
              <w:overflowPunct w:val="0"/>
              <w:spacing w:line="215" w:lineRule="exact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Aspects</w:t>
            </w:r>
            <w:r w:rsidRPr="00D7399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Team 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Working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691C" w14:textId="77777777" w:rsidR="006F45F0" w:rsidRPr="00D7399C" w:rsidRDefault="006F45F0" w:rsidP="006F45F0">
            <w:pPr>
              <w:pStyle w:val="TableParagraph"/>
              <w:tabs>
                <w:tab w:val="left" w:pos="5378"/>
              </w:tabs>
              <w:kinsoku w:val="0"/>
              <w:overflowPunct w:val="0"/>
              <w:spacing w:before="4" w:line="217" w:lineRule="exact"/>
              <w:ind w:left="10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Self-Reflective</w:t>
            </w:r>
            <w:r w:rsidRPr="00D7399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Comments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1CB5" w14:textId="77777777" w:rsidR="006F45F0" w:rsidRPr="00D7399C" w:rsidRDefault="006F45F0" w:rsidP="006F45F0">
            <w:pPr>
              <w:pStyle w:val="TableParagraph"/>
              <w:kinsoku w:val="0"/>
              <w:overflowPunct w:val="0"/>
              <w:spacing w:line="213" w:lineRule="exact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Aspects</w:t>
            </w:r>
            <w:r w:rsidRPr="00D7399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Team 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Working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14D0" w14:textId="77777777" w:rsidR="006F45F0" w:rsidRPr="00D7399C" w:rsidRDefault="006F45F0" w:rsidP="006F45F0">
            <w:pPr>
              <w:pStyle w:val="TableParagraph"/>
              <w:tabs>
                <w:tab w:val="left" w:pos="5408"/>
              </w:tabs>
              <w:kinsoku w:val="0"/>
              <w:overflowPunct w:val="0"/>
              <w:spacing w:before="3"/>
              <w:ind w:left="10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Peer-Reflective</w:t>
            </w:r>
            <w:r w:rsidRPr="00D7399C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</w:p>
          <w:p w14:paraId="0EB026DD" w14:textId="77777777" w:rsidR="006F45F0" w:rsidRPr="00D7399C" w:rsidRDefault="006F45F0" w:rsidP="006F45F0">
            <w:pPr>
              <w:pStyle w:val="TableParagraph"/>
              <w:tabs>
                <w:tab w:val="left" w:pos="5454"/>
              </w:tabs>
              <w:kinsoku w:val="0"/>
              <w:overflowPunct w:val="0"/>
              <w:spacing w:line="227" w:lineRule="exact"/>
              <w:ind w:left="0" w:right="952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F45F0" w:rsidRPr="00D7399C" w14:paraId="045BD6FB" w14:textId="77777777" w:rsidTr="00AC675F">
        <w:trPr>
          <w:trHeight w:val="17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9885" w14:textId="77777777" w:rsidR="006F45F0" w:rsidRPr="00D7399C" w:rsidRDefault="006F45F0" w:rsidP="006F45F0">
            <w:pPr>
              <w:pStyle w:val="TableParagraph"/>
              <w:kinsoku w:val="0"/>
              <w:overflowPunct w:val="0"/>
              <w:spacing w:line="237" w:lineRule="auto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Individual</w:t>
            </w:r>
            <w:r w:rsidRPr="00D7399C">
              <w:rPr>
                <w:rFonts w:asciiTheme="minorHAnsi" w:hAnsiTheme="minorHAnsi" w:cstheme="minorHAns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Roles</w:t>
            </w:r>
            <w:r w:rsidRPr="00D7399C">
              <w:rPr>
                <w:rFonts w:asciiTheme="minorHAnsi" w:hAnsiTheme="minorHAnsi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and 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Responsibilities</w:t>
            </w:r>
          </w:p>
          <w:p w14:paraId="3E96E457" w14:textId="77777777" w:rsidR="006F45F0" w:rsidRPr="00D7399C" w:rsidRDefault="006F45F0" w:rsidP="006F45F0">
            <w:pPr>
              <w:pStyle w:val="TableParagraph"/>
              <w:numPr>
                <w:ilvl w:val="0"/>
                <w:numId w:val="15"/>
              </w:numPr>
              <w:tabs>
                <w:tab w:val="left" w:pos="241"/>
              </w:tabs>
              <w:kinsoku w:val="0"/>
              <w:overflowPunct w:val="0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What roles/activities did I undertake</w:t>
            </w:r>
            <w:r w:rsidRPr="00D7399C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D7399C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this</w:t>
            </w:r>
            <w:r w:rsidRPr="00D7399C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assignment?</w:t>
            </w:r>
          </w:p>
          <w:p w14:paraId="6FBCDC56" w14:textId="7A47C1FC" w:rsidR="006F45F0" w:rsidRPr="00D7399C" w:rsidRDefault="006F45F0" w:rsidP="003F592E">
            <w:pPr>
              <w:pStyle w:val="TableParagraph"/>
              <w:kinsoku w:val="0"/>
              <w:overflowPunct w:val="0"/>
              <w:spacing w:before="3" w:line="247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i/>
                <w:iCs/>
                <w:w w:val="110"/>
                <w:sz w:val="16"/>
                <w:szCs w:val="16"/>
              </w:rPr>
              <w:t>(e.g.,</w:t>
            </w:r>
            <w:r w:rsidRPr="00D7399C">
              <w:rPr>
                <w:rFonts w:asciiTheme="minorHAnsi" w:hAnsiTheme="minorHAnsi" w:cstheme="minorHAnsi"/>
                <w:i/>
                <w:iCs/>
                <w:spacing w:val="-7"/>
                <w:w w:val="110"/>
                <w:sz w:val="16"/>
                <w:szCs w:val="16"/>
              </w:rPr>
              <w:t xml:space="preserve"> </w:t>
            </w:r>
            <w:r w:rsidRPr="00D7399C">
              <w:rPr>
                <w:rFonts w:asciiTheme="minorHAnsi" w:hAnsiTheme="minorHAnsi" w:cstheme="minorHAnsi"/>
                <w:i/>
                <w:iCs/>
                <w:w w:val="110"/>
                <w:sz w:val="16"/>
                <w:szCs w:val="16"/>
              </w:rPr>
              <w:t>researcher,</w:t>
            </w:r>
            <w:r w:rsidRPr="00D7399C">
              <w:rPr>
                <w:rFonts w:asciiTheme="minorHAnsi" w:hAnsiTheme="minorHAnsi" w:cstheme="minorHAnsi"/>
                <w:i/>
                <w:iCs/>
                <w:spacing w:val="-7"/>
                <w:w w:val="110"/>
                <w:sz w:val="16"/>
                <w:szCs w:val="16"/>
              </w:rPr>
              <w:t xml:space="preserve"> </w:t>
            </w:r>
            <w:r w:rsidRPr="00D7399C">
              <w:rPr>
                <w:rFonts w:asciiTheme="minorHAnsi" w:hAnsiTheme="minorHAnsi" w:cstheme="minorHAnsi"/>
                <w:i/>
                <w:iCs/>
                <w:w w:val="110"/>
                <w:sz w:val="16"/>
                <w:szCs w:val="16"/>
              </w:rPr>
              <w:t>editor,</w:t>
            </w:r>
            <w:r w:rsidRPr="00D7399C">
              <w:rPr>
                <w:rFonts w:asciiTheme="minorHAnsi" w:hAnsiTheme="minorHAnsi" w:cstheme="minorHAnsi"/>
                <w:i/>
                <w:iCs/>
                <w:spacing w:val="-7"/>
                <w:w w:val="110"/>
                <w:sz w:val="16"/>
                <w:szCs w:val="16"/>
              </w:rPr>
              <w:t xml:space="preserve"> </w:t>
            </w:r>
            <w:r w:rsidRPr="00D7399C">
              <w:rPr>
                <w:rFonts w:asciiTheme="minorHAnsi" w:hAnsiTheme="minorHAnsi" w:cstheme="minorHAnsi"/>
                <w:i/>
                <w:iCs/>
                <w:w w:val="110"/>
                <w:sz w:val="16"/>
                <w:szCs w:val="16"/>
              </w:rPr>
              <w:t>sequencing</w:t>
            </w:r>
            <w:r w:rsidRPr="00D7399C">
              <w:rPr>
                <w:rFonts w:asciiTheme="minorHAnsi" w:hAnsiTheme="minorHAnsi" w:cstheme="minorHAnsi"/>
                <w:i/>
                <w:iCs/>
                <w:spacing w:val="-7"/>
                <w:w w:val="110"/>
                <w:sz w:val="16"/>
                <w:szCs w:val="16"/>
              </w:rPr>
              <w:t xml:space="preserve"> </w:t>
            </w:r>
            <w:r w:rsidRPr="00D7399C">
              <w:rPr>
                <w:rFonts w:asciiTheme="minorHAnsi" w:hAnsiTheme="minorHAnsi" w:cstheme="minorHAnsi"/>
                <w:i/>
                <w:iCs/>
                <w:w w:val="110"/>
                <w:sz w:val="16"/>
                <w:szCs w:val="16"/>
              </w:rPr>
              <w:t>data,</w:t>
            </w:r>
            <w:r w:rsidRPr="00D7399C">
              <w:rPr>
                <w:rFonts w:asciiTheme="minorHAnsi" w:hAnsiTheme="minorHAnsi" w:cstheme="minorHAnsi"/>
                <w:i/>
                <w:iCs/>
                <w:spacing w:val="-7"/>
                <w:w w:val="110"/>
                <w:sz w:val="16"/>
                <w:szCs w:val="16"/>
              </w:rPr>
              <w:t xml:space="preserve"> </w:t>
            </w:r>
            <w:r w:rsidRPr="00D7399C">
              <w:rPr>
                <w:rFonts w:asciiTheme="minorHAnsi" w:hAnsiTheme="minorHAnsi" w:cstheme="minorHAnsi"/>
                <w:i/>
                <w:iCs/>
                <w:w w:val="110"/>
                <w:sz w:val="16"/>
                <w:szCs w:val="16"/>
              </w:rPr>
              <w:t>draft</w:t>
            </w:r>
            <w:r w:rsidRPr="00D7399C">
              <w:rPr>
                <w:rFonts w:asciiTheme="minorHAnsi" w:hAnsiTheme="minorHAnsi" w:cstheme="minorHAnsi"/>
                <w:i/>
                <w:iCs/>
                <w:spacing w:val="40"/>
                <w:w w:val="110"/>
                <w:sz w:val="16"/>
                <w:szCs w:val="16"/>
              </w:rPr>
              <w:t xml:space="preserve"> </w:t>
            </w:r>
            <w:r w:rsidRPr="00D7399C">
              <w:rPr>
                <w:rFonts w:asciiTheme="minorHAnsi" w:hAnsiTheme="minorHAnsi" w:cstheme="minorHAnsi"/>
                <w:i/>
                <w:iCs/>
                <w:w w:val="110"/>
                <w:sz w:val="16"/>
                <w:szCs w:val="16"/>
              </w:rPr>
              <w:t xml:space="preserve">writer, collation </w:t>
            </w:r>
            <w:r w:rsidR="0094349B" w:rsidRPr="00D7399C"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 xml:space="preserve"> contribution</w:t>
            </w:r>
            <w:r w:rsidRPr="00D7399C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made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difference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94349B" w:rsidRPr="00D739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D7399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final</w:t>
            </w:r>
            <w:r w:rsidRPr="00D7399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6E3591" w:rsidRPr="00D7399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product.</w:t>
            </w:r>
            <w:r w:rsidR="0094349B" w:rsidRPr="00D7399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Explain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C794" w14:textId="7D2CACC4" w:rsidR="006F45F0" w:rsidRPr="00D7399C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7399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E89A" w14:textId="75CFE97C" w:rsidR="006F45F0" w:rsidRPr="002E68F6" w:rsidRDefault="006F45F0" w:rsidP="002E68F6">
            <w:pPr>
              <w:pStyle w:val="TableParagraph"/>
              <w:kinsoku w:val="0"/>
              <w:overflowPunct w:val="0"/>
              <w:spacing w:line="235" w:lineRule="auto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Individual</w:t>
            </w:r>
            <w:r w:rsidRPr="00D7399C">
              <w:rPr>
                <w:rFonts w:asciiTheme="minorHAnsi" w:hAnsiTheme="minorHAnsi" w:cstheme="minorHAns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Roles</w:t>
            </w:r>
            <w:r w:rsidRPr="00D7399C">
              <w:rPr>
                <w:rFonts w:asciiTheme="minorHAnsi" w:hAnsiTheme="minorHAnsi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and 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Responsibilities</w:t>
            </w:r>
            <w:r w:rsidRPr="00D7399C">
              <w:rPr>
                <w:rFonts w:asciiTheme="minorHAnsi" w:hAnsiTheme="minorHAnsi" w:cstheme="minorHAnsi"/>
                <w:i/>
                <w:iCs/>
                <w:w w:val="110"/>
                <w:sz w:val="12"/>
                <w:szCs w:val="12"/>
              </w:rPr>
              <w:t xml:space="preserve"> </w:t>
            </w:r>
          </w:p>
          <w:p w14:paraId="1290ECD1" w14:textId="283549EB" w:rsidR="006F45F0" w:rsidRDefault="006E3591" w:rsidP="006F45F0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kinsoku w:val="0"/>
              <w:overflowPunct w:val="0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did your team function and how did this effect the contributions to the final </w:t>
            </w:r>
            <w:r w:rsidR="00740124">
              <w:rPr>
                <w:rFonts w:asciiTheme="minorHAnsi" w:hAnsiTheme="minorHAnsi" w:cstheme="minorHAnsi"/>
                <w:sz w:val="18"/>
                <w:szCs w:val="18"/>
              </w:rPr>
              <w:t>product?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494752" w14:textId="39D11E4B" w:rsidR="00F77261" w:rsidRPr="00D7399C" w:rsidRDefault="00F77261" w:rsidP="006F45F0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kinsoku w:val="0"/>
              <w:overflowPunct w:val="0"/>
              <w:ind w:right="10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Consider organisational issues and time management</w:t>
            </w:r>
            <w:r w:rsidR="00740124">
              <w:rPr>
                <w:rFonts w:asciiTheme="minorHAnsi" w:hAnsiTheme="minorHAnsi" w:cstheme="minorHAnsi"/>
                <w:sz w:val="18"/>
                <w:szCs w:val="18"/>
              </w:rPr>
              <w:t>. Explain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D380" w14:textId="77777777" w:rsidR="006F45F0" w:rsidRPr="00D7399C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5F0" w:rsidRPr="00D7399C" w14:paraId="5DDB4D30" w14:textId="77777777" w:rsidTr="00AC675F">
        <w:trPr>
          <w:trHeight w:val="12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09DD" w14:textId="77777777" w:rsidR="006F45F0" w:rsidRPr="00D7399C" w:rsidRDefault="006F45F0" w:rsidP="006F45F0">
            <w:pPr>
              <w:pStyle w:val="TableParagraph"/>
              <w:kinsoku w:val="0"/>
              <w:overflowPunct w:val="0"/>
              <w:spacing w:line="235" w:lineRule="auto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Generating</w:t>
            </w:r>
            <w:r w:rsidRPr="00D7399C">
              <w:rPr>
                <w:rFonts w:asciiTheme="minorHAnsi" w:hAnsiTheme="minorHAnsi" w:cstheme="minorHAns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and</w:t>
            </w:r>
            <w:r w:rsidRPr="00D7399C">
              <w:rPr>
                <w:rFonts w:asciiTheme="minorHAnsi" w:hAnsiTheme="minorHAnsi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Creating 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Ideas/Strategies</w:t>
            </w:r>
          </w:p>
          <w:p w14:paraId="56AE4358" w14:textId="77777777" w:rsidR="006F45F0" w:rsidRPr="00D7399C" w:rsidRDefault="006F45F0" w:rsidP="006F45F0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kinsoku w:val="0"/>
              <w:overflowPunct w:val="0"/>
              <w:spacing w:before="3"/>
              <w:ind w:right="359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How did</w:t>
            </w:r>
            <w:r w:rsidRPr="00D7399C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7399C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contribute</w:t>
            </w:r>
            <w:r w:rsidRPr="00D7399C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original/new ideas?</w:t>
            </w:r>
            <w:r w:rsidRPr="00D7399C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Cite examples.</w:t>
            </w:r>
          </w:p>
          <w:p w14:paraId="765A5B8F" w14:textId="77777777" w:rsidR="006F45F0" w:rsidRPr="00D7399C" w:rsidRDefault="006F45F0" w:rsidP="006F45F0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kinsoku w:val="0"/>
              <w:overflowPunct w:val="0"/>
              <w:spacing w:line="224" w:lineRule="exact"/>
              <w:ind w:right="138"/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Synergy – How well did I build on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ideas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others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 xml:space="preserve">produce a superior outcome? </w:t>
            </w:r>
            <w:r w:rsidRPr="00D7399C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Cite examples.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7FEE" w14:textId="77777777" w:rsidR="006F45F0" w:rsidRPr="00D7399C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6E0F" w14:textId="77777777" w:rsidR="006F45F0" w:rsidRPr="00D7399C" w:rsidRDefault="006F45F0" w:rsidP="006F45F0">
            <w:pPr>
              <w:pStyle w:val="TableParagraph"/>
              <w:kinsoku w:val="0"/>
              <w:overflowPunct w:val="0"/>
              <w:spacing w:line="235" w:lineRule="auto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Generating</w:t>
            </w:r>
            <w:r w:rsidRPr="00D7399C">
              <w:rPr>
                <w:rFonts w:asciiTheme="minorHAnsi" w:hAnsiTheme="minorHAnsi" w:cstheme="minorHAns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and</w:t>
            </w:r>
            <w:r w:rsidRPr="00D7399C">
              <w:rPr>
                <w:rFonts w:asciiTheme="minorHAnsi" w:hAnsiTheme="minorHAnsi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Creating 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Ideas/Strategies</w:t>
            </w:r>
          </w:p>
          <w:p w14:paraId="7AC10A07" w14:textId="77777777" w:rsidR="006F45F0" w:rsidRPr="00740124" w:rsidRDefault="006F45F0" w:rsidP="006F45F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kinsoku w:val="0"/>
              <w:overflowPunct w:val="0"/>
              <w:ind w:righ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 xml:space="preserve">Synergy – </w:t>
            </w:r>
            <w:r w:rsidR="006E3591">
              <w:rPr>
                <w:rFonts w:asciiTheme="minorHAnsi" w:hAnsiTheme="minorHAnsi" w:cstheme="minorHAnsi"/>
                <w:sz w:val="18"/>
                <w:szCs w:val="18"/>
              </w:rPr>
              <w:t xml:space="preserve">How well did the team support each other’s ideas? </w:t>
            </w:r>
          </w:p>
          <w:p w14:paraId="5951E973" w14:textId="149679CF" w:rsidR="00740124" w:rsidRPr="00740124" w:rsidRDefault="00740124" w:rsidP="006F45F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kinsoku w:val="0"/>
              <w:overflowPunct w:val="0"/>
              <w:ind w:righ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7401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How did the team manage the different ways of thinking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BCDD" w14:textId="77777777" w:rsidR="006F45F0" w:rsidRPr="00D7399C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5F0" w:rsidRPr="00D7399C" w14:paraId="79EE8FDC" w14:textId="77777777" w:rsidTr="00AC675F">
        <w:trPr>
          <w:trHeight w:val="16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A475" w14:textId="77777777" w:rsidR="006F45F0" w:rsidRDefault="006E3591" w:rsidP="006E3591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6E3591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Challenging Discussion</w:t>
            </w:r>
          </w:p>
          <w:p w14:paraId="1D8E8A79" w14:textId="14B943B7" w:rsidR="006E3591" w:rsidRDefault="006E3591" w:rsidP="006E3591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E359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How did you cope with challenging discussions that included person opinions?</w:t>
            </w:r>
          </w:p>
          <w:p w14:paraId="2EC5988C" w14:textId="66A5FA83" w:rsidR="006E3591" w:rsidRPr="006E3591" w:rsidRDefault="006E3591" w:rsidP="006E3591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E359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What </w:t>
            </w:r>
            <w:r w:rsidR="00F772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emotions caught you strongly and how did you manage them?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062D" w14:textId="77777777" w:rsidR="006F45F0" w:rsidRPr="00D7399C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E229" w14:textId="77777777" w:rsidR="00F77261" w:rsidRDefault="00F77261" w:rsidP="00F77261">
            <w:pPr>
              <w:pStyle w:val="TableParagraph"/>
              <w:tabs>
                <w:tab w:val="left" w:pos="241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6E3591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Challenging Discussion</w:t>
            </w:r>
          </w:p>
          <w:p w14:paraId="152ADED1" w14:textId="77777777" w:rsidR="00F77261" w:rsidRDefault="00F77261" w:rsidP="00F77261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E359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How did 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the team </w:t>
            </w:r>
            <w:r w:rsidRPr="006E359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cope with challenging discussions that included person opinions?</w:t>
            </w:r>
          </w:p>
          <w:p w14:paraId="0194CA7F" w14:textId="545DC062" w:rsidR="006F45F0" w:rsidRPr="00F77261" w:rsidRDefault="00F77261" w:rsidP="00F77261">
            <w:pPr>
              <w:pStyle w:val="TableParagraph"/>
              <w:numPr>
                <w:ilvl w:val="0"/>
                <w:numId w:val="20"/>
              </w:numPr>
              <w:tabs>
                <w:tab w:val="left" w:pos="241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F772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What emotions caught you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r </w:t>
            </w:r>
            <w:r w:rsidR="0074012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team </w:t>
            </w:r>
            <w:r w:rsidR="00740124" w:rsidRPr="00F772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strongly</w:t>
            </w:r>
            <w:r w:rsidRPr="00F772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and how did you 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all </w:t>
            </w:r>
            <w:r w:rsidRPr="00F7726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manage them?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27F4" w14:textId="77777777" w:rsidR="006F45F0" w:rsidRPr="00D7399C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5F0" w:rsidRPr="00D7399C" w14:paraId="0349F3A2" w14:textId="77777777" w:rsidTr="00AC675F">
        <w:trPr>
          <w:trHeight w:val="15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D685" w14:textId="77777777" w:rsidR="006F45F0" w:rsidRPr="00D7399C" w:rsidRDefault="006F45F0" w:rsidP="006F45F0">
            <w:pPr>
              <w:pStyle w:val="TableParagraph"/>
              <w:kinsoku w:val="0"/>
              <w:overflowPunct w:val="0"/>
              <w:spacing w:line="213" w:lineRule="exact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Collegiality</w:t>
            </w:r>
          </w:p>
          <w:p w14:paraId="575F7FDC" w14:textId="77777777" w:rsidR="006F45F0" w:rsidRPr="00D7399C" w:rsidRDefault="006F45F0" w:rsidP="006F45F0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kinsoku w:val="0"/>
              <w:overflowPunct w:val="0"/>
              <w:spacing w:before="1"/>
              <w:ind w:right="439"/>
              <w:rPr>
                <w:rFonts w:asciiTheme="minorHAnsi" w:hAnsiTheme="minorHAnsi" w:cstheme="minorHAnsi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What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did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support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our discussions positively?</w:t>
            </w:r>
          </w:p>
          <w:p w14:paraId="05B90912" w14:textId="77777777" w:rsidR="006F45F0" w:rsidRPr="00D7399C" w:rsidRDefault="006F45F0" w:rsidP="006F45F0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kinsoku w:val="0"/>
              <w:overflowPunct w:val="0"/>
              <w:ind w:right="749"/>
              <w:rPr>
                <w:rFonts w:asciiTheme="minorHAnsi" w:hAnsiTheme="minorHAnsi" w:cstheme="minorHAnsi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What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did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D7399C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mediate potential conflict?</w:t>
            </w:r>
          </w:p>
          <w:p w14:paraId="269DAB77" w14:textId="71FCA42B" w:rsidR="006F45F0" w:rsidRPr="00D7399C" w:rsidRDefault="006F45F0" w:rsidP="006F45F0">
            <w:pPr>
              <w:pStyle w:val="TableParagraph"/>
              <w:kinsoku w:val="0"/>
              <w:overflowPunct w:val="0"/>
              <w:spacing w:line="150" w:lineRule="atLeast"/>
              <w:ind w:left="108" w:right="95"/>
              <w:jc w:val="both"/>
              <w:rPr>
                <w:rFonts w:asciiTheme="minorHAnsi" w:hAnsiTheme="minorHAnsi" w:cstheme="minorHAnsi"/>
                <w:i/>
                <w:iCs/>
                <w:w w:val="110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C95A" w14:textId="77777777" w:rsidR="006F45F0" w:rsidRPr="00D7399C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425C" w14:textId="77777777" w:rsidR="006F45F0" w:rsidRPr="00D7399C" w:rsidRDefault="006F45F0" w:rsidP="006F45F0">
            <w:pPr>
              <w:pStyle w:val="TableParagraph"/>
              <w:kinsoku w:val="0"/>
              <w:overflowPunct w:val="0"/>
              <w:spacing w:line="213" w:lineRule="exact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Collegiality</w:t>
            </w:r>
          </w:p>
          <w:p w14:paraId="7CF293E4" w14:textId="3ADE7A05" w:rsidR="006F45F0" w:rsidRPr="00D7399C" w:rsidRDefault="006F45F0" w:rsidP="006F45F0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kinsoku w:val="0"/>
              <w:overflowPunct w:val="0"/>
              <w:ind w:right="256"/>
              <w:rPr>
                <w:rFonts w:asciiTheme="minorHAnsi" w:hAnsiTheme="minorHAnsi" w:cstheme="minorHAnsi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What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="006E359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specific example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did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="006E3591">
              <w:rPr>
                <w:rFonts w:asciiTheme="minorHAnsi" w:hAnsiTheme="minorHAnsi" w:cstheme="minorHAnsi"/>
                <w:sz w:val="18"/>
                <w:szCs w:val="18"/>
              </w:rPr>
              <w:t>the team member do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support our discussions positively?</w:t>
            </w:r>
          </w:p>
          <w:p w14:paraId="0120952E" w14:textId="5E5A2E8C" w:rsidR="006F45F0" w:rsidRPr="00D7399C" w:rsidRDefault="006F45F0" w:rsidP="006F45F0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kinsoku w:val="0"/>
              <w:overflowPunct w:val="0"/>
              <w:spacing w:before="1"/>
              <w:ind w:right="242"/>
              <w:rPr>
                <w:rFonts w:asciiTheme="minorHAnsi" w:hAnsiTheme="minorHAnsi" w:cstheme="minorHAnsi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What</w:t>
            </w:r>
            <w:r w:rsidR="006E3591">
              <w:rPr>
                <w:rFonts w:asciiTheme="minorHAnsi" w:hAnsiTheme="minorHAnsi" w:cstheme="minorHAnsi"/>
                <w:sz w:val="18"/>
                <w:szCs w:val="18"/>
              </w:rPr>
              <w:t xml:space="preserve"> strategies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did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="006E3591">
              <w:rPr>
                <w:rFonts w:asciiTheme="minorHAnsi" w:hAnsiTheme="minorHAnsi" w:cstheme="minorHAnsi"/>
                <w:sz w:val="18"/>
                <w:szCs w:val="18"/>
              </w:rPr>
              <w:t>the team demonstrate to</w:t>
            </w:r>
            <w:r w:rsidRPr="00D7399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mediate potential conflict?</w:t>
            </w:r>
          </w:p>
          <w:p w14:paraId="5A07C938" w14:textId="03FBE7EA" w:rsidR="006F45F0" w:rsidRPr="00D7399C" w:rsidRDefault="006F45F0" w:rsidP="006F45F0">
            <w:pPr>
              <w:pStyle w:val="TableParagraph"/>
              <w:kinsoku w:val="0"/>
              <w:overflowPunct w:val="0"/>
              <w:spacing w:line="150" w:lineRule="atLeast"/>
              <w:ind w:left="108" w:right="95"/>
              <w:jc w:val="both"/>
              <w:rPr>
                <w:rFonts w:asciiTheme="minorHAnsi" w:hAnsiTheme="minorHAnsi" w:cstheme="minorHAnsi"/>
                <w:i/>
                <w:iCs/>
                <w:w w:val="110"/>
                <w:sz w:val="12"/>
                <w:szCs w:val="12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5C6F" w14:textId="77777777" w:rsidR="006F45F0" w:rsidRPr="00D7399C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5F0" w:rsidRPr="00D7399C" w14:paraId="479C6EFB" w14:textId="77777777" w:rsidTr="00AC675F">
        <w:trPr>
          <w:trHeight w:val="17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4DC7" w14:textId="77777777" w:rsidR="006F45F0" w:rsidRPr="00D7399C" w:rsidRDefault="006F45F0" w:rsidP="006F45F0">
            <w:pPr>
              <w:pStyle w:val="TableParagraph"/>
              <w:kinsoku w:val="0"/>
              <w:overflowPunct w:val="0"/>
              <w:spacing w:line="213" w:lineRule="exact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Final</w:t>
            </w:r>
            <w:r w:rsidRPr="00D7399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Outcome/Product</w:t>
            </w:r>
          </w:p>
          <w:p w14:paraId="0DFF79AD" w14:textId="6DADEFAC" w:rsidR="006F45F0" w:rsidRPr="00D7399C" w:rsidRDefault="006F45F0" w:rsidP="006F45F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kinsoku w:val="0"/>
              <w:overflowPunct w:val="0"/>
              <w:spacing w:before="1"/>
              <w:ind w:right="18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 xml:space="preserve">How </w:t>
            </w:r>
            <w:r w:rsidR="00D7399C" w:rsidRPr="00D7399C">
              <w:rPr>
                <w:rFonts w:asciiTheme="minorHAnsi" w:hAnsiTheme="minorHAnsi" w:cstheme="minorHAnsi"/>
                <w:sz w:val="18"/>
                <w:szCs w:val="18"/>
              </w:rPr>
              <w:t xml:space="preserve">my </w:t>
            </w:r>
            <w:r w:rsidR="00F77261" w:rsidRPr="00D7399C">
              <w:rPr>
                <w:rFonts w:asciiTheme="minorHAnsi" w:hAnsiTheme="minorHAnsi" w:cstheme="minorHAnsi"/>
                <w:sz w:val="18"/>
                <w:szCs w:val="18"/>
              </w:rPr>
              <w:t>contribution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 xml:space="preserve"> increased</w:t>
            </w:r>
            <w:r w:rsidRPr="00D7399C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D7399C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quality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D7399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D7399C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 xml:space="preserve">final </w:t>
            </w:r>
            <w:r w:rsidRPr="00D7399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assignment?</w:t>
            </w:r>
          </w:p>
          <w:p w14:paraId="56E5AD26" w14:textId="77777777" w:rsidR="006F45F0" w:rsidRDefault="006F45F0" w:rsidP="006F45F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kinsoku w:val="0"/>
              <w:overflowPunct w:val="0"/>
              <w:spacing w:line="224" w:lineRule="exact"/>
              <w:ind w:righ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What</w:t>
            </w:r>
            <w:r w:rsidRPr="00D7399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did</w:t>
            </w:r>
            <w:r w:rsidRPr="00D7399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7399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learn</w:t>
            </w:r>
            <w:r w:rsidRPr="00D7399C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Pr="00D7399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this</w:t>
            </w:r>
            <w:r w:rsidRPr="00D7399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r w:rsidRPr="00D7399C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sz w:val="18"/>
                <w:szCs w:val="18"/>
              </w:rPr>
              <w:t>activity</w:t>
            </w:r>
          </w:p>
          <w:p w14:paraId="1CEBA609" w14:textId="738E6F19" w:rsidR="00AC675F" w:rsidRPr="00D7399C" w:rsidRDefault="00AC675F" w:rsidP="006F45F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kinsoku w:val="0"/>
              <w:overflowPunct w:val="0"/>
              <w:spacing w:line="224" w:lineRule="exact"/>
              <w:ind w:right="10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707B" w14:textId="77777777" w:rsidR="006F45F0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DD5024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D5368A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D23D17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2161DA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6FD8BA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161EC0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38C127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</w:p>
          <w:p w14:paraId="174D65FD" w14:textId="388A1A02" w:rsidR="00AC675F" w:rsidRP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AC675F">
              <w:rPr>
                <w:rFonts w:asciiTheme="minorHAnsi" w:hAnsiTheme="minorHAnsi" w:cstheme="minorHAnsi"/>
              </w:rPr>
              <w:t xml:space="preserve">Finally, my mark is </w:t>
            </w:r>
            <w:r>
              <w:rPr>
                <w:rFonts w:asciiTheme="minorHAnsi" w:hAnsiTheme="minorHAnsi" w:cstheme="minorHAnsi"/>
              </w:rPr>
              <w:t xml:space="preserve">           /10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FAA" w14:textId="77777777" w:rsidR="006F45F0" w:rsidRPr="00D7399C" w:rsidRDefault="006F45F0" w:rsidP="006F45F0">
            <w:pPr>
              <w:pStyle w:val="TableParagraph"/>
              <w:kinsoku w:val="0"/>
              <w:overflowPunct w:val="0"/>
              <w:spacing w:line="213" w:lineRule="exact"/>
              <w:ind w:left="108"/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</w:pPr>
            <w:r w:rsidRPr="00D739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Final</w:t>
            </w:r>
            <w:r w:rsidRPr="00D7399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7399C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Outcome/Product</w:t>
            </w:r>
          </w:p>
          <w:p w14:paraId="4A52DB70" w14:textId="32DACCC3" w:rsidR="006F45F0" w:rsidRPr="00D7399C" w:rsidRDefault="00740124" w:rsidP="00D7399C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kinsoku w:val="0"/>
              <w:overflowPunct w:val="0"/>
              <w:ind w:right="66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you were going to work with this team again, what would you do differently? 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E914" w14:textId="77777777" w:rsidR="006F45F0" w:rsidRDefault="006F45F0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905BFB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2EF5E3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98B094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110829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C84370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F4AA8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58A09E" w14:textId="77777777" w:rsidR="00AC675F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B937BE" w14:textId="469D04C9" w:rsidR="00AC675F" w:rsidRPr="00D7399C" w:rsidRDefault="00AC675F" w:rsidP="006F45F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AC675F">
              <w:rPr>
                <w:rFonts w:asciiTheme="minorHAnsi" w:hAnsiTheme="minorHAnsi" w:cstheme="minorHAnsi"/>
              </w:rPr>
              <w:t>Finally</w:t>
            </w:r>
            <w:r>
              <w:rPr>
                <w:rFonts w:asciiTheme="minorHAnsi" w:hAnsiTheme="minorHAnsi" w:cstheme="minorHAnsi"/>
              </w:rPr>
              <w:t>,</w:t>
            </w:r>
            <w:r w:rsidRPr="00AC675F">
              <w:rPr>
                <w:rFonts w:asciiTheme="minorHAnsi" w:hAnsiTheme="minorHAnsi" w:cstheme="minorHAnsi"/>
              </w:rPr>
              <w:t xml:space="preserve"> my</w:t>
            </w:r>
            <w:r>
              <w:rPr>
                <w:rFonts w:asciiTheme="minorHAnsi" w:hAnsiTheme="minorHAnsi" w:cstheme="minorHAnsi"/>
              </w:rPr>
              <w:t xml:space="preserve"> group</w:t>
            </w:r>
            <w:r w:rsidRPr="00AC675F">
              <w:rPr>
                <w:rFonts w:asciiTheme="minorHAnsi" w:hAnsiTheme="minorHAnsi" w:cstheme="minorHAnsi"/>
              </w:rPr>
              <w:t xml:space="preserve"> mark is</w:t>
            </w:r>
            <w:r>
              <w:rPr>
                <w:rFonts w:asciiTheme="minorHAnsi" w:hAnsiTheme="minorHAnsi" w:cstheme="minorHAnsi"/>
              </w:rPr>
              <w:t xml:space="preserve">       /10</w:t>
            </w:r>
          </w:p>
        </w:tc>
      </w:tr>
    </w:tbl>
    <w:p w14:paraId="575A6FCB" w14:textId="77777777" w:rsidR="00D81A0C" w:rsidRDefault="00D81A0C">
      <w:pPr>
        <w:rPr>
          <w:b/>
          <w:bCs/>
          <w:i/>
          <w:iCs/>
          <w:sz w:val="12"/>
          <w:szCs w:val="12"/>
        </w:rPr>
        <w:sectPr w:rsidR="00D81A0C" w:rsidSect="00F77261">
          <w:pgSz w:w="16840" w:h="11910" w:orient="landscape"/>
          <w:pgMar w:top="720" w:right="720" w:bottom="720" w:left="720" w:header="719" w:footer="1074" w:gutter="0"/>
          <w:cols w:space="720"/>
          <w:noEndnote/>
          <w:docGrid w:linePitch="299"/>
        </w:sectPr>
      </w:pPr>
    </w:p>
    <w:p w14:paraId="3EB0059C" w14:textId="44D09591" w:rsidR="006F45F0" w:rsidRDefault="006F45F0" w:rsidP="00AC675F"/>
    <w:sectPr w:rsidR="006F45F0">
      <w:pgSz w:w="11910" w:h="16840"/>
      <w:pgMar w:top="1340" w:right="720" w:bottom="1260" w:left="1340" w:header="719" w:footer="10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407C" w14:textId="77777777" w:rsidR="00801692" w:rsidRDefault="00801692">
      <w:r>
        <w:separator/>
      </w:r>
    </w:p>
  </w:endnote>
  <w:endnote w:type="continuationSeparator" w:id="0">
    <w:p w14:paraId="3ACC1396" w14:textId="77777777" w:rsidR="00801692" w:rsidRDefault="0080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E3E3" w14:textId="77777777" w:rsidR="00D81A0C" w:rsidRDefault="004D32A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FBAE8CE" wp14:editId="408236A0">
              <wp:simplePos x="0" y="0"/>
              <wp:positionH relativeFrom="page">
                <wp:posOffset>914400</wp:posOffset>
              </wp:positionH>
              <wp:positionV relativeFrom="page">
                <wp:posOffset>9926320</wp:posOffset>
              </wp:positionV>
              <wp:extent cx="2579370" cy="635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9370" cy="6350"/>
                      </a:xfrm>
                      <a:custGeom>
                        <a:avLst/>
                        <a:gdLst>
                          <a:gd name="T0" fmla="*/ 4061 w 4062"/>
                          <a:gd name="T1" fmla="*/ 0 h 10"/>
                          <a:gd name="T2" fmla="*/ 0 w 4062"/>
                          <a:gd name="T3" fmla="*/ 0 h 10"/>
                          <a:gd name="T4" fmla="*/ 0 w 4062"/>
                          <a:gd name="T5" fmla="*/ 9 h 10"/>
                          <a:gd name="T6" fmla="*/ 4061 w 4062"/>
                          <a:gd name="T7" fmla="*/ 9 h 10"/>
                          <a:gd name="T8" fmla="*/ 4061 w 4062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62" h="10">
                            <a:moveTo>
                              <a:pt x="4061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4061" y="9"/>
                            </a:lnTo>
                            <a:lnTo>
                              <a:pt x="4061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E1B3D" id="Freeform 1" o:spid="_x0000_s1026" style="position:absolute;margin-left:1in;margin-top:781.6pt;width:203.1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" o:allowincell="f" path="m4061,l,,,9r4061,l4061,xe" fillcolor="#4471c4" stroked="f">
              <v:path arrowok="t" o:connecttype="custom" o:connectlocs="2578735,0;0,0;0,5715;2578735,5715;257873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E76617A" wp14:editId="7E867EDA">
              <wp:simplePos x="0" y="0"/>
              <wp:positionH relativeFrom="page">
                <wp:posOffset>4067175</wp:posOffset>
              </wp:positionH>
              <wp:positionV relativeFrom="page">
                <wp:posOffset>9926320</wp:posOffset>
              </wp:positionV>
              <wp:extent cx="2580005" cy="635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80005" cy="6350"/>
                      </a:xfrm>
                      <a:custGeom>
                        <a:avLst/>
                        <a:gdLst>
                          <a:gd name="T0" fmla="*/ 4062 w 4063"/>
                          <a:gd name="T1" fmla="*/ 0 h 10"/>
                          <a:gd name="T2" fmla="*/ 0 w 4063"/>
                          <a:gd name="T3" fmla="*/ 0 h 10"/>
                          <a:gd name="T4" fmla="*/ 0 w 4063"/>
                          <a:gd name="T5" fmla="*/ 9 h 10"/>
                          <a:gd name="T6" fmla="*/ 4062 w 4063"/>
                          <a:gd name="T7" fmla="*/ 9 h 10"/>
                          <a:gd name="T8" fmla="*/ 4062 w 4063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63" h="10">
                            <a:moveTo>
                              <a:pt x="4062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4062" y="9"/>
                            </a:lnTo>
                            <a:lnTo>
                              <a:pt x="4062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C4FA5" id="Freeform 2" o:spid="_x0000_s1026" style="position:absolute;margin-left:320.25pt;margin-top:781.6pt;width:203.1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" o:allowincell="f" path="m4062,l,,,9r4062,l4062,xe" fillcolor="#4471c4" stroked="f">
              <v:path arrowok="t" o:connecttype="custom" o:connectlocs="2579370,0;0,0;0,5715;2579370,5715;2579370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8BD62DE" wp14:editId="648680E4">
              <wp:simplePos x="0" y="0"/>
              <wp:positionH relativeFrom="page">
                <wp:posOffset>3549650</wp:posOffset>
              </wp:positionH>
              <wp:positionV relativeFrom="page">
                <wp:posOffset>9871075</wp:posOffset>
              </wp:positionV>
              <wp:extent cx="370205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B850B" w14:textId="3330064A" w:rsidR="00D81A0C" w:rsidRDefault="00D81A0C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 Light" w:hAnsi="Calibri Light" w:cs="Calibri Light"/>
                              <w:spacing w:val="-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rFonts w:ascii="Calibri Light" w:hAnsi="Calibri Light" w:cs="Calibri Light"/>
                              <w:spacing w:val="-1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 w:cs="Calibri Light"/>
                              <w:spacing w:val="-1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 Light" w:hAnsi="Calibri Light" w:cs="Calibri Light"/>
                              <w:spacing w:val="-1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D2341">
                            <w:rPr>
                              <w:rFonts w:ascii="Calibri Light" w:hAnsi="Calibri Light" w:cs="Calibri Light"/>
                              <w:noProof/>
                              <w:spacing w:val="-1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 Light" w:hAnsi="Calibri Light" w:cs="Calibri Light"/>
                              <w:spacing w:val="-1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62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5pt;margin-top:777.25pt;width:29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/rQIAAKg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" o:allowincell="f" filled="f" stroked="f">
              <v:textbox inset="0,0,0,0">
                <w:txbxContent>
                  <w:p w14:paraId="170B850B" w14:textId="3330064A" w:rsidR="00D81A0C" w:rsidRDefault="00D81A0C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 Light" w:hAnsi="Calibri Light" w:cs="Calibri Light"/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rFonts w:ascii="Calibri Light" w:hAnsi="Calibri Light" w:cs="Calibri Light"/>
                        <w:spacing w:val="-1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 Light" w:hAnsi="Calibri Light" w:cs="Calibri Light"/>
                        <w:spacing w:val="-1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 Light" w:hAnsi="Calibri Light" w:cs="Calibri Light"/>
                        <w:spacing w:val="-10"/>
                        <w:sz w:val="18"/>
                        <w:szCs w:val="18"/>
                      </w:rPr>
                      <w:fldChar w:fldCharType="separate"/>
                    </w:r>
                    <w:r w:rsidR="000D2341">
                      <w:rPr>
                        <w:rFonts w:ascii="Calibri Light" w:hAnsi="Calibri Light" w:cs="Calibri Light"/>
                        <w:noProof/>
                        <w:spacing w:val="-10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 Light" w:hAnsi="Calibri Light" w:cs="Calibri Light"/>
                        <w:spacing w:val="-1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2F37" w14:textId="77777777" w:rsidR="00801692" w:rsidRDefault="00801692">
      <w:r>
        <w:separator/>
      </w:r>
    </w:p>
  </w:footnote>
  <w:footnote w:type="continuationSeparator" w:id="0">
    <w:p w14:paraId="6B0DF59A" w14:textId="77777777" w:rsidR="00801692" w:rsidRDefault="0080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F79" w14:textId="77777777" w:rsidR="00D81A0C" w:rsidRDefault="00D81A0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"/>
      <w:lvlJc w:val="left"/>
      <w:pPr>
        <w:ind w:left="1140" w:hanging="341"/>
      </w:pPr>
      <w:rPr>
        <w:rFonts w:ascii="Wingdings" w:hAnsi="Wingdings"/>
        <w:b w:val="0"/>
        <w:i w:val="0"/>
        <w:color w:val="0000FF"/>
        <w:w w:val="99"/>
        <w:sz w:val="16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cs="Times New Roman"/>
        <w:w w:val="86"/>
      </w:rPr>
    </w:lvl>
    <w:lvl w:ilvl="2">
      <w:numFmt w:val="bullet"/>
      <w:lvlText w:val="•"/>
      <w:lvlJc w:val="left"/>
      <w:pPr>
        <w:ind w:left="2445" w:hanging="360"/>
      </w:pPr>
    </w:lvl>
    <w:lvl w:ilvl="3">
      <w:numFmt w:val="bullet"/>
      <w:lvlText w:val="•"/>
      <w:lvlJc w:val="left"/>
      <w:pPr>
        <w:ind w:left="3370" w:hanging="360"/>
      </w:pPr>
    </w:lvl>
    <w:lvl w:ilvl="4">
      <w:numFmt w:val="bullet"/>
      <w:lvlText w:val="•"/>
      <w:lvlJc w:val="left"/>
      <w:pPr>
        <w:ind w:left="4295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145" w:hanging="360"/>
      </w:pPr>
    </w:lvl>
    <w:lvl w:ilvl="7">
      <w:numFmt w:val="bullet"/>
      <w:lvlText w:val="•"/>
      <w:lvlJc w:val="left"/>
      <w:pPr>
        <w:ind w:left="7070" w:hanging="360"/>
      </w:pPr>
    </w:lvl>
    <w:lvl w:ilvl="8">
      <w:numFmt w:val="bullet"/>
      <w:lvlText w:val="•"/>
      <w:lvlJc w:val="left"/>
      <w:pPr>
        <w:ind w:left="799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/>
        <w:w w:val="99"/>
      </w:rPr>
    </w:lvl>
    <w:lvl w:ilvl="1">
      <w:numFmt w:val="bullet"/>
      <w:lvlText w:val="–"/>
      <w:lvlJc w:val="left"/>
      <w:pPr>
        <w:ind w:left="1660" w:hanging="480"/>
      </w:pPr>
      <w:rPr>
        <w:rFonts w:ascii="Times New Roman" w:hAnsi="Times New Roman"/>
        <w:b w:val="0"/>
        <w:i w:val="0"/>
        <w:w w:val="99"/>
        <w:sz w:val="22"/>
      </w:rPr>
    </w:lvl>
    <w:lvl w:ilvl="2">
      <w:numFmt w:val="bullet"/>
      <w:lvlText w:val="•"/>
      <w:lvlJc w:val="left"/>
      <w:pPr>
        <w:ind w:left="2569" w:hanging="480"/>
      </w:pPr>
    </w:lvl>
    <w:lvl w:ilvl="3">
      <w:numFmt w:val="bullet"/>
      <w:lvlText w:val="•"/>
      <w:lvlJc w:val="left"/>
      <w:pPr>
        <w:ind w:left="3479" w:hanging="480"/>
      </w:pPr>
    </w:lvl>
    <w:lvl w:ilvl="4">
      <w:numFmt w:val="bullet"/>
      <w:lvlText w:val="•"/>
      <w:lvlJc w:val="left"/>
      <w:pPr>
        <w:ind w:left="4388" w:hanging="480"/>
      </w:pPr>
    </w:lvl>
    <w:lvl w:ilvl="5">
      <w:numFmt w:val="bullet"/>
      <w:lvlText w:val="•"/>
      <w:lvlJc w:val="left"/>
      <w:pPr>
        <w:ind w:left="5298" w:hanging="480"/>
      </w:pPr>
    </w:lvl>
    <w:lvl w:ilvl="6">
      <w:numFmt w:val="bullet"/>
      <w:lvlText w:val="•"/>
      <w:lvlJc w:val="left"/>
      <w:pPr>
        <w:ind w:left="6208" w:hanging="480"/>
      </w:pPr>
    </w:lvl>
    <w:lvl w:ilvl="7">
      <w:numFmt w:val="bullet"/>
      <w:lvlText w:val="•"/>
      <w:lvlJc w:val="left"/>
      <w:pPr>
        <w:ind w:left="7117" w:hanging="480"/>
      </w:pPr>
    </w:lvl>
    <w:lvl w:ilvl="8">
      <w:numFmt w:val="bullet"/>
      <w:lvlText w:val="•"/>
      <w:lvlJc w:val="left"/>
      <w:pPr>
        <w:ind w:left="8027" w:hanging="48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0" w:hanging="360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25" w:hanging="360"/>
      </w:pPr>
    </w:lvl>
    <w:lvl w:ilvl="3">
      <w:numFmt w:val="bullet"/>
      <w:lvlText w:val="•"/>
      <w:lvlJc w:val="left"/>
      <w:pPr>
        <w:ind w:left="3527" w:hanging="360"/>
      </w:pPr>
    </w:lvl>
    <w:lvl w:ilvl="4">
      <w:numFmt w:val="bullet"/>
      <w:lvlText w:val="•"/>
      <w:lvlJc w:val="left"/>
      <w:pPr>
        <w:ind w:left="4430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38" w:hanging="360"/>
      </w:pPr>
    </w:lvl>
    <w:lvl w:ilvl="8">
      <w:numFmt w:val="bullet"/>
      <w:lvlText w:val="•"/>
      <w:lvlJc w:val="left"/>
      <w:pPr>
        <w:ind w:left="804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240" w:hanging="132"/>
      </w:pPr>
      <w:rPr>
        <w:rFonts w:ascii="Symbol" w:hAnsi="Symbol"/>
        <w:w w:val="100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240" w:hanging="132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240" w:hanging="132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240" w:hanging="132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40" w:hanging="132"/>
      </w:pPr>
      <w:rPr>
        <w:rFonts w:ascii="Symbol" w:hAnsi="Symbol"/>
        <w:w w:val="100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77" w:hanging="70"/>
      </w:pPr>
      <w:rPr>
        <w:rFonts w:ascii="Book Antiqua" w:hAnsi="Book Antiqua"/>
        <w:b w:val="0"/>
        <w:i/>
        <w:w w:val="100"/>
        <w:sz w:val="12"/>
      </w:rPr>
    </w:lvl>
    <w:lvl w:ilvl="1">
      <w:numFmt w:val="bullet"/>
      <w:lvlText w:val="•"/>
      <w:lvlJc w:val="left"/>
      <w:pPr>
        <w:ind w:left="461" w:hanging="70"/>
      </w:pPr>
    </w:lvl>
    <w:lvl w:ilvl="2">
      <w:numFmt w:val="bullet"/>
      <w:lvlText w:val="•"/>
      <w:lvlJc w:val="left"/>
      <w:pPr>
        <w:ind w:left="742" w:hanging="70"/>
      </w:pPr>
    </w:lvl>
    <w:lvl w:ilvl="3">
      <w:numFmt w:val="bullet"/>
      <w:lvlText w:val="•"/>
      <w:lvlJc w:val="left"/>
      <w:pPr>
        <w:ind w:left="1023" w:hanging="70"/>
      </w:pPr>
    </w:lvl>
    <w:lvl w:ilvl="4">
      <w:numFmt w:val="bullet"/>
      <w:lvlText w:val="•"/>
      <w:lvlJc w:val="left"/>
      <w:pPr>
        <w:ind w:left="1304" w:hanging="70"/>
      </w:pPr>
    </w:lvl>
    <w:lvl w:ilvl="5">
      <w:numFmt w:val="bullet"/>
      <w:lvlText w:val="•"/>
      <w:lvlJc w:val="left"/>
      <w:pPr>
        <w:ind w:left="1585" w:hanging="70"/>
      </w:pPr>
    </w:lvl>
    <w:lvl w:ilvl="6">
      <w:numFmt w:val="bullet"/>
      <w:lvlText w:val="•"/>
      <w:lvlJc w:val="left"/>
      <w:pPr>
        <w:ind w:left="1866" w:hanging="70"/>
      </w:pPr>
    </w:lvl>
    <w:lvl w:ilvl="7">
      <w:numFmt w:val="bullet"/>
      <w:lvlText w:val="•"/>
      <w:lvlJc w:val="left"/>
      <w:pPr>
        <w:ind w:left="2147" w:hanging="70"/>
      </w:pPr>
    </w:lvl>
    <w:lvl w:ilvl="8">
      <w:numFmt w:val="bullet"/>
      <w:lvlText w:val="•"/>
      <w:lvlJc w:val="left"/>
      <w:pPr>
        <w:ind w:left="2428" w:hanging="7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240" w:hanging="132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828" w:hanging="360"/>
      </w:pPr>
      <w:rPr>
        <w:rFonts w:ascii="Book Antiqua" w:hAnsi="Book Antiqua" w:cs="Book Antiqua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75" w:hanging="360"/>
      </w:pPr>
    </w:lvl>
    <w:lvl w:ilvl="2">
      <w:numFmt w:val="bullet"/>
      <w:lvlText w:val="•"/>
      <w:lvlJc w:val="left"/>
      <w:pPr>
        <w:ind w:left="2531" w:hanging="360"/>
      </w:pPr>
    </w:lvl>
    <w:lvl w:ilvl="3">
      <w:numFmt w:val="bullet"/>
      <w:lvlText w:val="•"/>
      <w:lvlJc w:val="left"/>
      <w:pPr>
        <w:ind w:left="3386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098" w:hanging="360"/>
      </w:pPr>
    </w:lvl>
    <w:lvl w:ilvl="6">
      <w:numFmt w:val="bullet"/>
      <w:lvlText w:val="•"/>
      <w:lvlJc w:val="left"/>
      <w:pPr>
        <w:ind w:left="5953" w:hanging="360"/>
      </w:pPr>
    </w:lvl>
    <w:lvl w:ilvl="7">
      <w:numFmt w:val="bullet"/>
      <w:lvlText w:val="•"/>
      <w:lvlJc w:val="left"/>
      <w:pPr>
        <w:ind w:left="6809" w:hanging="360"/>
      </w:pPr>
    </w:lvl>
    <w:lvl w:ilvl="8">
      <w:numFmt w:val="bullet"/>
      <w:lvlText w:val="•"/>
      <w:lvlJc w:val="left"/>
      <w:pPr>
        <w:ind w:left="7664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240" w:hanging="132"/>
      </w:pPr>
      <w:rPr>
        <w:rFonts w:ascii="Symbol" w:hAnsi="Symbol"/>
        <w:w w:val="100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240" w:hanging="132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240" w:hanging="132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240" w:hanging="132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240" w:hanging="132"/>
      </w:pPr>
      <w:rPr>
        <w:rFonts w:ascii="Symbol" w:hAnsi="Symbol"/>
        <w:w w:val="100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77" w:hanging="70"/>
      </w:pPr>
      <w:rPr>
        <w:rFonts w:ascii="Book Antiqua" w:hAnsi="Book Antiqua"/>
        <w:b w:val="0"/>
        <w:i/>
        <w:w w:val="100"/>
        <w:sz w:val="12"/>
      </w:rPr>
    </w:lvl>
    <w:lvl w:ilvl="1">
      <w:numFmt w:val="bullet"/>
      <w:lvlText w:val="•"/>
      <w:lvlJc w:val="left"/>
      <w:pPr>
        <w:ind w:left="461" w:hanging="70"/>
      </w:pPr>
    </w:lvl>
    <w:lvl w:ilvl="2">
      <w:numFmt w:val="bullet"/>
      <w:lvlText w:val="•"/>
      <w:lvlJc w:val="left"/>
      <w:pPr>
        <w:ind w:left="742" w:hanging="70"/>
      </w:pPr>
    </w:lvl>
    <w:lvl w:ilvl="3">
      <w:numFmt w:val="bullet"/>
      <w:lvlText w:val="•"/>
      <w:lvlJc w:val="left"/>
      <w:pPr>
        <w:ind w:left="1023" w:hanging="70"/>
      </w:pPr>
    </w:lvl>
    <w:lvl w:ilvl="4">
      <w:numFmt w:val="bullet"/>
      <w:lvlText w:val="•"/>
      <w:lvlJc w:val="left"/>
      <w:pPr>
        <w:ind w:left="1304" w:hanging="70"/>
      </w:pPr>
    </w:lvl>
    <w:lvl w:ilvl="5">
      <w:numFmt w:val="bullet"/>
      <w:lvlText w:val="•"/>
      <w:lvlJc w:val="left"/>
      <w:pPr>
        <w:ind w:left="1585" w:hanging="70"/>
      </w:pPr>
    </w:lvl>
    <w:lvl w:ilvl="6">
      <w:numFmt w:val="bullet"/>
      <w:lvlText w:val="•"/>
      <w:lvlJc w:val="left"/>
      <w:pPr>
        <w:ind w:left="1866" w:hanging="70"/>
      </w:pPr>
    </w:lvl>
    <w:lvl w:ilvl="7">
      <w:numFmt w:val="bullet"/>
      <w:lvlText w:val="•"/>
      <w:lvlJc w:val="left"/>
      <w:pPr>
        <w:ind w:left="2147" w:hanging="70"/>
      </w:pPr>
    </w:lvl>
    <w:lvl w:ilvl="8">
      <w:numFmt w:val="bullet"/>
      <w:lvlText w:val="•"/>
      <w:lvlJc w:val="left"/>
      <w:pPr>
        <w:ind w:left="2428" w:hanging="7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240" w:hanging="132"/>
      </w:pPr>
      <w:rPr>
        <w:rFonts w:ascii="Symbol" w:hAnsi="Symbol"/>
        <w:b w:val="0"/>
        <w:i w:val="0"/>
        <w:w w:val="100"/>
        <w:sz w:val="18"/>
      </w:rPr>
    </w:lvl>
    <w:lvl w:ilvl="1">
      <w:numFmt w:val="bullet"/>
      <w:lvlText w:val="•"/>
      <w:lvlJc w:val="left"/>
      <w:pPr>
        <w:ind w:left="515" w:hanging="132"/>
      </w:pPr>
    </w:lvl>
    <w:lvl w:ilvl="2">
      <w:numFmt w:val="bullet"/>
      <w:lvlText w:val="•"/>
      <w:lvlJc w:val="left"/>
      <w:pPr>
        <w:ind w:left="790" w:hanging="132"/>
      </w:pPr>
    </w:lvl>
    <w:lvl w:ilvl="3">
      <w:numFmt w:val="bullet"/>
      <w:lvlText w:val="•"/>
      <w:lvlJc w:val="left"/>
      <w:pPr>
        <w:ind w:left="1065" w:hanging="132"/>
      </w:pPr>
    </w:lvl>
    <w:lvl w:ilvl="4">
      <w:numFmt w:val="bullet"/>
      <w:lvlText w:val="•"/>
      <w:lvlJc w:val="left"/>
      <w:pPr>
        <w:ind w:left="1340" w:hanging="132"/>
      </w:pPr>
    </w:lvl>
    <w:lvl w:ilvl="5">
      <w:numFmt w:val="bullet"/>
      <w:lvlText w:val="•"/>
      <w:lvlJc w:val="left"/>
      <w:pPr>
        <w:ind w:left="1615" w:hanging="132"/>
      </w:pPr>
    </w:lvl>
    <w:lvl w:ilvl="6">
      <w:numFmt w:val="bullet"/>
      <w:lvlText w:val="•"/>
      <w:lvlJc w:val="left"/>
      <w:pPr>
        <w:ind w:left="1890" w:hanging="132"/>
      </w:pPr>
    </w:lvl>
    <w:lvl w:ilvl="7">
      <w:numFmt w:val="bullet"/>
      <w:lvlText w:val="•"/>
      <w:lvlJc w:val="left"/>
      <w:pPr>
        <w:ind w:left="2165" w:hanging="132"/>
      </w:pPr>
    </w:lvl>
    <w:lvl w:ilvl="8">
      <w:numFmt w:val="bullet"/>
      <w:lvlText w:val="•"/>
      <w:lvlJc w:val="left"/>
      <w:pPr>
        <w:ind w:left="2440" w:hanging="132"/>
      </w:pPr>
    </w:lvl>
  </w:abstractNum>
  <w:abstractNum w:abstractNumId="18" w15:restartNumberingAfterBreak="0">
    <w:nsid w:val="647C2CB8"/>
    <w:multiLevelType w:val="hybridMultilevel"/>
    <w:tmpl w:val="88709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2D575F"/>
    <w:multiLevelType w:val="hybridMultilevel"/>
    <w:tmpl w:val="1A84A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93127">
    <w:abstractNumId w:val="17"/>
  </w:num>
  <w:num w:numId="2" w16cid:durableId="2001036945">
    <w:abstractNumId w:val="16"/>
  </w:num>
  <w:num w:numId="3" w16cid:durableId="1355303757">
    <w:abstractNumId w:val="15"/>
  </w:num>
  <w:num w:numId="4" w16cid:durableId="1648391322">
    <w:abstractNumId w:val="14"/>
  </w:num>
  <w:num w:numId="5" w16cid:durableId="1518884102">
    <w:abstractNumId w:val="13"/>
  </w:num>
  <w:num w:numId="6" w16cid:durableId="1430156807">
    <w:abstractNumId w:val="12"/>
  </w:num>
  <w:num w:numId="7" w16cid:durableId="1514686390">
    <w:abstractNumId w:val="11"/>
  </w:num>
  <w:num w:numId="8" w16cid:durableId="592781464">
    <w:abstractNumId w:val="10"/>
  </w:num>
  <w:num w:numId="9" w16cid:durableId="1366057371">
    <w:abstractNumId w:val="9"/>
  </w:num>
  <w:num w:numId="10" w16cid:durableId="1040280496">
    <w:abstractNumId w:val="8"/>
  </w:num>
  <w:num w:numId="11" w16cid:durableId="1556044944">
    <w:abstractNumId w:val="7"/>
  </w:num>
  <w:num w:numId="12" w16cid:durableId="1783068431">
    <w:abstractNumId w:val="6"/>
  </w:num>
  <w:num w:numId="13" w16cid:durableId="764303983">
    <w:abstractNumId w:val="5"/>
  </w:num>
  <w:num w:numId="14" w16cid:durableId="1296569677">
    <w:abstractNumId w:val="4"/>
  </w:num>
  <w:num w:numId="15" w16cid:durableId="1214731234">
    <w:abstractNumId w:val="3"/>
  </w:num>
  <w:num w:numId="16" w16cid:durableId="651367366">
    <w:abstractNumId w:val="2"/>
  </w:num>
  <w:num w:numId="17" w16cid:durableId="1789474030">
    <w:abstractNumId w:val="1"/>
  </w:num>
  <w:num w:numId="18" w16cid:durableId="1329675952">
    <w:abstractNumId w:val="0"/>
  </w:num>
  <w:num w:numId="19" w16cid:durableId="1347558644">
    <w:abstractNumId w:val="19"/>
  </w:num>
  <w:num w:numId="20" w16cid:durableId="1369219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88"/>
    <w:rsid w:val="000D2341"/>
    <w:rsid w:val="002E68F6"/>
    <w:rsid w:val="002F469B"/>
    <w:rsid w:val="003F592E"/>
    <w:rsid w:val="004D32AE"/>
    <w:rsid w:val="006E3591"/>
    <w:rsid w:val="006F45F0"/>
    <w:rsid w:val="00740124"/>
    <w:rsid w:val="00801692"/>
    <w:rsid w:val="0084680D"/>
    <w:rsid w:val="0094349B"/>
    <w:rsid w:val="0097445C"/>
    <w:rsid w:val="009B2C3F"/>
    <w:rsid w:val="009D4188"/>
    <w:rsid w:val="00AC675F"/>
    <w:rsid w:val="00C150EE"/>
    <w:rsid w:val="00D25115"/>
    <w:rsid w:val="00D7399C"/>
    <w:rsid w:val="00D81A0C"/>
    <w:rsid w:val="00E34052"/>
    <w:rsid w:val="00F7726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20A026"/>
  <w14:defaultImageDpi w14:val="0"/>
  <w15:docId w15:val="{A8BC8A10-906B-446C-AED8-ED21A14C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ook Antiqua" w:hAnsi="Book Antiqua" w:cs="Book Antiqua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188"/>
    <w:rPr>
      <w:rFonts w:ascii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9D4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188"/>
    <w:rPr>
      <w:rFonts w:ascii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Tomayess Issa</dc:creator>
  <cp:keywords/>
  <dc:description/>
  <cp:lastModifiedBy>Rachel Sheffield</cp:lastModifiedBy>
  <cp:revision>2</cp:revision>
  <dcterms:created xsi:type="dcterms:W3CDTF">2022-11-16T03:30:00Z</dcterms:created>
  <dcterms:modified xsi:type="dcterms:W3CDTF">2022-11-16T03:30:00Z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